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05" w:rsidRDefault="00AF3256">
      <w:pPr>
        <w:spacing w:before="9" w:line="80" w:lineRule="exact"/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9091930</wp:posOffset>
            </wp:positionV>
            <wp:extent cx="8890" cy="762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8787130</wp:posOffset>
            </wp:positionV>
            <wp:extent cx="8890" cy="762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8352790</wp:posOffset>
            </wp:positionV>
            <wp:extent cx="8890" cy="762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8047990</wp:posOffset>
            </wp:positionV>
            <wp:extent cx="8890" cy="762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7743190</wp:posOffset>
            </wp:positionV>
            <wp:extent cx="8890" cy="762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7438390</wp:posOffset>
            </wp:positionV>
            <wp:extent cx="8890" cy="762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7133590</wp:posOffset>
            </wp:positionV>
            <wp:extent cx="8890" cy="762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6828790</wp:posOffset>
            </wp:positionV>
            <wp:extent cx="8890" cy="762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6516370</wp:posOffset>
            </wp:positionV>
            <wp:extent cx="8890" cy="762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6211570</wp:posOffset>
            </wp:positionV>
            <wp:extent cx="8890" cy="762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5899150</wp:posOffset>
            </wp:positionV>
            <wp:extent cx="8890" cy="762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5594350</wp:posOffset>
            </wp:positionV>
            <wp:extent cx="8890" cy="762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5281930</wp:posOffset>
            </wp:positionV>
            <wp:extent cx="8890" cy="762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4977130</wp:posOffset>
            </wp:positionV>
            <wp:extent cx="8890" cy="762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4664710</wp:posOffset>
            </wp:positionV>
            <wp:extent cx="8890" cy="762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4352290</wp:posOffset>
            </wp:positionV>
            <wp:extent cx="8890" cy="762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4047490</wp:posOffset>
            </wp:positionV>
            <wp:extent cx="8890" cy="762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3735070</wp:posOffset>
            </wp:positionV>
            <wp:extent cx="8890" cy="762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3582670</wp:posOffset>
            </wp:positionV>
            <wp:extent cx="8890" cy="762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7008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3422650</wp:posOffset>
            </wp:positionV>
            <wp:extent cx="8890" cy="762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3117850</wp:posOffset>
            </wp:positionV>
            <wp:extent cx="8890" cy="762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2813050</wp:posOffset>
            </wp:positionV>
            <wp:extent cx="8890" cy="762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3936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2500630</wp:posOffset>
            </wp:positionV>
            <wp:extent cx="8890" cy="762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912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1920240</wp:posOffset>
            </wp:positionV>
            <wp:extent cx="8890" cy="762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1888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1767840</wp:posOffset>
            </wp:positionV>
            <wp:extent cx="8890" cy="762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864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1615440</wp:posOffset>
            </wp:positionV>
            <wp:extent cx="8890" cy="762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840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1310640</wp:posOffset>
            </wp:positionV>
            <wp:extent cx="8890" cy="762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816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998220</wp:posOffset>
            </wp:positionV>
            <wp:extent cx="8890" cy="762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7792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845820</wp:posOffset>
            </wp:positionV>
            <wp:extent cx="8890" cy="762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768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685800</wp:posOffset>
            </wp:positionV>
            <wp:extent cx="8890" cy="762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639" w:type="dxa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2"/>
        <w:gridCol w:w="1839"/>
        <w:gridCol w:w="7408"/>
      </w:tblGrid>
      <w:tr w:rsidR="00CD2405" w:rsidTr="002450B7">
        <w:trPr>
          <w:trHeight w:hRule="exact" w:val="80"/>
        </w:trPr>
        <w:tc>
          <w:tcPr>
            <w:tcW w:w="2392" w:type="dxa"/>
          </w:tcPr>
          <w:p w:rsidR="00CD2405" w:rsidRDefault="00CD2405"/>
        </w:tc>
        <w:tc>
          <w:tcPr>
            <w:tcW w:w="1839" w:type="dxa"/>
            <w:tcBorders>
              <w:left w:val="nil"/>
            </w:tcBorders>
          </w:tcPr>
          <w:p w:rsidR="00CD2405" w:rsidRDefault="00CD240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408" w:type="dxa"/>
            <w:tcBorders>
              <w:left w:val="nil"/>
            </w:tcBorders>
          </w:tcPr>
          <w:p w:rsidR="00CD2405" w:rsidRDefault="00CD240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D2405" w:rsidTr="002450B7">
        <w:trPr>
          <w:trHeight w:hRule="exact" w:val="492"/>
        </w:trPr>
        <w:tc>
          <w:tcPr>
            <w:tcW w:w="2392" w:type="dxa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839" w:type="dxa"/>
            <w:tcBorders>
              <w:left w:val="nil"/>
            </w:tcBorders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408" w:type="dxa"/>
            <w:tcBorders>
              <w:left w:val="nil"/>
            </w:tcBorders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537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ondhou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se</w:t>
            </w:r>
            <w:proofErr w:type="spellEnd"/>
          </w:p>
          <w:p w:rsidR="00AF3256" w:rsidRDefault="00AF3256">
            <w:pPr>
              <w:ind w:left="537"/>
              <w:rPr>
                <w:rFonts w:ascii="Arial" w:eastAsia="Arial" w:hAnsi="Arial" w:cs="Arial"/>
                <w:w w:val="101"/>
                <w:sz w:val="18"/>
                <w:szCs w:val="18"/>
              </w:rPr>
            </w:pPr>
          </w:p>
          <w:p w:rsidR="00AF3256" w:rsidRDefault="00AF3256">
            <w:pPr>
              <w:ind w:left="537"/>
              <w:rPr>
                <w:rFonts w:ascii="Arial" w:eastAsia="Arial" w:hAnsi="Arial" w:cs="Arial"/>
                <w:w w:val="101"/>
                <w:sz w:val="18"/>
                <w:szCs w:val="18"/>
              </w:rPr>
            </w:pPr>
          </w:p>
          <w:p w:rsidR="00AF3256" w:rsidRDefault="00AF3256">
            <w:pPr>
              <w:ind w:left="53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D2405" w:rsidTr="002450B7">
        <w:trPr>
          <w:trHeight w:hRule="exact" w:val="480"/>
        </w:trPr>
        <w:tc>
          <w:tcPr>
            <w:tcW w:w="2392" w:type="dxa"/>
            <w:vMerge w:val="restart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839" w:type="dxa"/>
            <w:tcBorders>
              <w:left w:val="nil"/>
            </w:tcBorders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408" w:type="dxa"/>
            <w:tcBorders>
              <w:left w:val="nil"/>
            </w:tcBorders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w w:val="10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th</w:t>
            </w:r>
          </w:p>
        </w:tc>
      </w:tr>
      <w:tr w:rsidR="00CD2405" w:rsidTr="002450B7">
        <w:trPr>
          <w:trHeight w:hRule="exact" w:val="480"/>
        </w:trPr>
        <w:tc>
          <w:tcPr>
            <w:tcW w:w="2392" w:type="dxa"/>
            <w:vMerge/>
          </w:tcPr>
          <w:p w:rsidR="00CD2405" w:rsidRDefault="00CD2405"/>
        </w:tc>
        <w:tc>
          <w:tcPr>
            <w:tcW w:w="1839" w:type="dxa"/>
            <w:tcBorders>
              <w:left w:val="nil"/>
            </w:tcBorders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408" w:type="dxa"/>
            <w:tcBorders>
              <w:left w:val="nil"/>
            </w:tcBorders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5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hee</w:t>
            </w:r>
            <w:r>
              <w:rPr>
                <w:rFonts w:ascii="Arial" w:eastAsia="Arial" w:hAnsi="Arial" w:cs="Arial"/>
                <w:sz w:val="18"/>
                <w:szCs w:val="18"/>
              </w:rPr>
              <w:t>ler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ittle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z w:val="18"/>
                <w:szCs w:val="18"/>
              </w:rPr>
              <w:t>lg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k</w:t>
            </w:r>
          </w:p>
        </w:tc>
      </w:tr>
      <w:tr w:rsidR="00CD2405" w:rsidTr="002450B7">
        <w:trPr>
          <w:trHeight w:hRule="exact" w:val="492"/>
        </w:trPr>
        <w:tc>
          <w:tcPr>
            <w:tcW w:w="2392" w:type="dxa"/>
            <w:vMerge/>
          </w:tcPr>
          <w:p w:rsidR="00CD2405" w:rsidRDefault="00CD2405"/>
        </w:tc>
        <w:tc>
          <w:tcPr>
            <w:tcW w:w="1839" w:type="dxa"/>
            <w:tcBorders>
              <w:left w:val="nil"/>
            </w:tcBorders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30p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408" w:type="dxa"/>
            <w:tcBorders>
              <w:left w:val="nil"/>
            </w:tcBorders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n</w:t>
            </w:r>
          </w:p>
        </w:tc>
      </w:tr>
      <w:tr w:rsidR="00CD2405" w:rsidTr="002450B7">
        <w:trPr>
          <w:trHeight w:hRule="exact" w:val="914"/>
        </w:trPr>
        <w:tc>
          <w:tcPr>
            <w:tcW w:w="2392" w:type="dxa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839" w:type="dxa"/>
            <w:tcBorders>
              <w:left w:val="nil"/>
            </w:tcBorders>
          </w:tcPr>
          <w:p w:rsidR="00CD2405" w:rsidRDefault="00CD2405">
            <w:pPr>
              <w:spacing w:before="4" w:line="140" w:lineRule="exact"/>
              <w:rPr>
                <w:sz w:val="14"/>
                <w:szCs w:val="14"/>
              </w:rPr>
            </w:pPr>
          </w:p>
          <w:p w:rsidR="00CD2405" w:rsidRDefault="00CD2405">
            <w:pPr>
              <w:spacing w:line="200" w:lineRule="exact"/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30p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408" w:type="dxa"/>
            <w:tcBorders>
              <w:left w:val="nil"/>
            </w:tcBorders>
          </w:tcPr>
          <w:p w:rsidR="00CD2405" w:rsidRDefault="00CD2405">
            <w:pPr>
              <w:spacing w:before="4" w:line="140" w:lineRule="exact"/>
              <w:rPr>
                <w:sz w:val="14"/>
                <w:szCs w:val="14"/>
              </w:rPr>
            </w:pPr>
          </w:p>
          <w:p w:rsidR="00CD2405" w:rsidRDefault="00CD2405">
            <w:pPr>
              <w:spacing w:line="200" w:lineRule="exact"/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s/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tna</w:t>
            </w:r>
            <w:r>
              <w:rPr>
                <w:rFonts w:ascii="Arial" w:eastAsia="Arial" w:hAnsi="Arial" w:cs="Arial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 w:rsidR="002450B7"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TB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A</w:t>
            </w:r>
          </w:p>
        </w:tc>
      </w:tr>
      <w:tr w:rsidR="00CD2405" w:rsidTr="002450B7">
        <w:trPr>
          <w:trHeight w:hRule="exact" w:val="480"/>
        </w:trPr>
        <w:tc>
          <w:tcPr>
            <w:tcW w:w="2392" w:type="dxa"/>
            <w:vMerge w:val="restart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839" w:type="dxa"/>
            <w:tcBorders>
              <w:left w:val="nil"/>
            </w:tcBorders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408" w:type="dxa"/>
            <w:tcBorders>
              <w:left w:val="nil"/>
            </w:tcBorders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erre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ll</w:t>
            </w:r>
          </w:p>
        </w:tc>
      </w:tr>
      <w:tr w:rsidR="00CD2405" w:rsidTr="002450B7">
        <w:trPr>
          <w:trHeight w:hRule="exact" w:val="481"/>
        </w:trPr>
        <w:tc>
          <w:tcPr>
            <w:tcW w:w="2392" w:type="dxa"/>
            <w:vMerge/>
          </w:tcPr>
          <w:p w:rsidR="00CD2405" w:rsidRDefault="00CD2405"/>
        </w:tc>
        <w:tc>
          <w:tcPr>
            <w:tcW w:w="1839" w:type="dxa"/>
            <w:tcBorders>
              <w:left w:val="nil"/>
            </w:tcBorders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408" w:type="dxa"/>
            <w:tcBorders>
              <w:left w:val="nil"/>
            </w:tcBorders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Row 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a</w:t>
            </w:r>
          </w:p>
        </w:tc>
      </w:tr>
      <w:tr w:rsidR="00CD2405" w:rsidTr="002450B7">
        <w:trPr>
          <w:trHeight w:hRule="exact" w:val="492"/>
        </w:trPr>
        <w:tc>
          <w:tcPr>
            <w:tcW w:w="2392" w:type="dxa"/>
            <w:vMerge/>
          </w:tcPr>
          <w:p w:rsidR="00CD2405" w:rsidRDefault="00CD2405"/>
        </w:tc>
        <w:tc>
          <w:tcPr>
            <w:tcW w:w="1839" w:type="dxa"/>
            <w:tcBorders>
              <w:left w:val="nil"/>
            </w:tcBorders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408" w:type="dxa"/>
            <w:tcBorders>
              <w:left w:val="nil"/>
            </w:tcBorders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ly</w:t>
            </w:r>
          </w:p>
        </w:tc>
      </w:tr>
      <w:tr w:rsidR="00CD2405" w:rsidTr="002450B7">
        <w:trPr>
          <w:trHeight w:hRule="exact" w:val="492"/>
        </w:trPr>
        <w:tc>
          <w:tcPr>
            <w:tcW w:w="2392" w:type="dxa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839" w:type="dxa"/>
            <w:tcBorders>
              <w:left w:val="nil"/>
            </w:tcBorders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408" w:type="dxa"/>
            <w:tcBorders>
              <w:left w:val="nil"/>
            </w:tcBorders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Grad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y</w:t>
            </w:r>
          </w:p>
        </w:tc>
      </w:tr>
      <w:tr w:rsidR="00CD2405" w:rsidTr="002450B7">
        <w:trPr>
          <w:trHeight w:hRule="exact" w:val="480"/>
        </w:trPr>
        <w:tc>
          <w:tcPr>
            <w:tcW w:w="2392" w:type="dxa"/>
            <w:vMerge w:val="restart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839" w:type="dxa"/>
            <w:tcBorders>
              <w:left w:val="nil"/>
            </w:tcBorders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408" w:type="dxa"/>
            <w:tcBorders>
              <w:left w:val="nil"/>
            </w:tcBorders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eb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/Schle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/Ste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 w:rsidR="002450B7"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0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eb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r</w:t>
            </w:r>
          </w:p>
        </w:tc>
      </w:tr>
      <w:tr w:rsidR="00CD2405" w:rsidTr="002450B7">
        <w:trPr>
          <w:trHeight w:hRule="exact" w:val="492"/>
        </w:trPr>
        <w:tc>
          <w:tcPr>
            <w:tcW w:w="2392" w:type="dxa"/>
            <w:vMerge/>
          </w:tcPr>
          <w:p w:rsidR="00CD2405" w:rsidRDefault="00CD2405"/>
        </w:tc>
        <w:tc>
          <w:tcPr>
            <w:tcW w:w="1839" w:type="dxa"/>
            <w:tcBorders>
              <w:left w:val="nil"/>
            </w:tcBorders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408" w:type="dxa"/>
            <w:tcBorders>
              <w:left w:val="nil"/>
            </w:tcBorders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um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r</w:t>
            </w:r>
          </w:p>
        </w:tc>
      </w:tr>
      <w:tr w:rsidR="00CD2405" w:rsidTr="002450B7">
        <w:trPr>
          <w:trHeight w:hRule="exact" w:val="492"/>
        </w:trPr>
        <w:tc>
          <w:tcPr>
            <w:tcW w:w="2392" w:type="dxa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839" w:type="dxa"/>
            <w:tcBorders>
              <w:left w:val="nil"/>
            </w:tcBorders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30p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408" w:type="dxa"/>
            <w:tcBorders>
              <w:left w:val="nil"/>
            </w:tcBorders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sion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ice</w:t>
            </w:r>
          </w:p>
        </w:tc>
      </w:tr>
      <w:tr w:rsidR="00CD2405" w:rsidTr="002450B7">
        <w:trPr>
          <w:trHeight w:hRule="exact" w:val="480"/>
        </w:trPr>
        <w:tc>
          <w:tcPr>
            <w:tcW w:w="2392" w:type="dxa"/>
            <w:vMerge w:val="restart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839" w:type="dxa"/>
            <w:tcBorders>
              <w:left w:val="nil"/>
            </w:tcBorders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408" w:type="dxa"/>
            <w:tcBorders>
              <w:left w:val="nil"/>
            </w:tcBorders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roo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</w:p>
        </w:tc>
      </w:tr>
      <w:tr w:rsidR="00CD2405" w:rsidTr="002450B7">
        <w:trPr>
          <w:trHeight w:hRule="exact" w:val="492"/>
        </w:trPr>
        <w:tc>
          <w:tcPr>
            <w:tcW w:w="2392" w:type="dxa"/>
            <w:vMerge/>
          </w:tcPr>
          <w:p w:rsidR="00CD2405" w:rsidRDefault="00CD2405"/>
        </w:tc>
        <w:tc>
          <w:tcPr>
            <w:tcW w:w="1839" w:type="dxa"/>
            <w:tcBorders>
              <w:left w:val="nil"/>
            </w:tcBorders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408" w:type="dxa"/>
            <w:tcBorders>
              <w:left w:val="nil"/>
            </w:tcBorders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Col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itt</w:t>
            </w:r>
          </w:p>
        </w:tc>
      </w:tr>
      <w:tr w:rsidR="00CD2405" w:rsidTr="002450B7">
        <w:trPr>
          <w:trHeight w:hRule="exact" w:val="480"/>
        </w:trPr>
        <w:tc>
          <w:tcPr>
            <w:tcW w:w="2392" w:type="dxa"/>
            <w:vMerge w:val="restart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839" w:type="dxa"/>
            <w:tcBorders>
              <w:left w:val="nil"/>
            </w:tcBorders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408" w:type="dxa"/>
            <w:tcBorders>
              <w:left w:val="nil"/>
            </w:tcBorders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Hill/I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in</w:t>
            </w:r>
          </w:p>
        </w:tc>
      </w:tr>
      <w:tr w:rsidR="00CD2405" w:rsidTr="002450B7">
        <w:trPr>
          <w:trHeight w:hRule="exact" w:val="492"/>
        </w:trPr>
        <w:tc>
          <w:tcPr>
            <w:tcW w:w="2392" w:type="dxa"/>
            <w:vMerge/>
          </w:tcPr>
          <w:p w:rsidR="00CD2405" w:rsidRDefault="00CD2405"/>
        </w:tc>
        <w:tc>
          <w:tcPr>
            <w:tcW w:w="1839" w:type="dxa"/>
            <w:tcBorders>
              <w:left w:val="nil"/>
            </w:tcBorders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408" w:type="dxa"/>
            <w:tcBorders>
              <w:left w:val="nil"/>
            </w:tcBorders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r</w:t>
            </w:r>
          </w:p>
        </w:tc>
      </w:tr>
      <w:tr w:rsidR="00CD2405" w:rsidTr="002450B7">
        <w:trPr>
          <w:trHeight w:hRule="exact" w:val="480"/>
        </w:trPr>
        <w:tc>
          <w:tcPr>
            <w:tcW w:w="2392" w:type="dxa"/>
            <w:vMerge w:val="restart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839" w:type="dxa"/>
            <w:tcBorders>
              <w:left w:val="nil"/>
            </w:tcBorders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408" w:type="dxa"/>
            <w:tcBorders>
              <w:left w:val="nil"/>
            </w:tcBorders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Hill/I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in</w:t>
            </w:r>
          </w:p>
        </w:tc>
      </w:tr>
      <w:tr w:rsidR="00CD2405" w:rsidTr="002450B7">
        <w:trPr>
          <w:trHeight w:hRule="exact" w:val="492"/>
        </w:trPr>
        <w:tc>
          <w:tcPr>
            <w:tcW w:w="2392" w:type="dxa"/>
            <w:vMerge/>
          </w:tcPr>
          <w:p w:rsidR="00CD2405" w:rsidRDefault="00CD2405"/>
        </w:tc>
        <w:tc>
          <w:tcPr>
            <w:tcW w:w="1839" w:type="dxa"/>
            <w:tcBorders>
              <w:left w:val="nil"/>
            </w:tcBorders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408" w:type="dxa"/>
            <w:tcBorders>
              <w:left w:val="nil"/>
            </w:tcBorders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r</w:t>
            </w:r>
          </w:p>
        </w:tc>
      </w:tr>
      <w:tr w:rsidR="00CD2405" w:rsidTr="002450B7">
        <w:trPr>
          <w:trHeight w:hRule="exact" w:val="480"/>
        </w:trPr>
        <w:tc>
          <w:tcPr>
            <w:tcW w:w="2392" w:type="dxa"/>
            <w:vMerge w:val="restart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839" w:type="dxa"/>
            <w:tcBorders>
              <w:left w:val="nil"/>
            </w:tcBorders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30a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30a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408" w:type="dxa"/>
            <w:tcBorders>
              <w:left w:val="nil"/>
            </w:tcBorders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iller</w:t>
            </w:r>
          </w:p>
        </w:tc>
      </w:tr>
      <w:tr w:rsidR="00CD2405" w:rsidTr="002450B7">
        <w:trPr>
          <w:trHeight w:hRule="exact" w:val="480"/>
        </w:trPr>
        <w:tc>
          <w:tcPr>
            <w:tcW w:w="2392" w:type="dxa"/>
            <w:vMerge/>
          </w:tcPr>
          <w:p w:rsidR="00CD2405" w:rsidRDefault="00CD2405"/>
        </w:tc>
        <w:tc>
          <w:tcPr>
            <w:tcW w:w="1839" w:type="dxa"/>
            <w:tcBorders>
              <w:left w:val="nil"/>
            </w:tcBorders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30p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408" w:type="dxa"/>
            <w:tcBorders>
              <w:left w:val="nil"/>
            </w:tcBorders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Fer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sion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ice</w:t>
            </w:r>
            <w:proofErr w:type="spellEnd"/>
          </w:p>
        </w:tc>
      </w:tr>
      <w:tr w:rsidR="00CD2405" w:rsidTr="002450B7">
        <w:trPr>
          <w:trHeight w:hRule="exact" w:val="481"/>
        </w:trPr>
        <w:tc>
          <w:tcPr>
            <w:tcW w:w="2392" w:type="dxa"/>
            <w:vMerge/>
          </w:tcPr>
          <w:p w:rsidR="00CD2405" w:rsidRDefault="00CD2405"/>
        </w:tc>
        <w:tc>
          <w:tcPr>
            <w:tcW w:w="1839" w:type="dxa"/>
            <w:tcBorders>
              <w:left w:val="nil"/>
            </w:tcBorders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408" w:type="dxa"/>
            <w:tcBorders>
              <w:left w:val="nil"/>
            </w:tcBorders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ly</w:t>
            </w:r>
          </w:p>
        </w:tc>
      </w:tr>
      <w:tr w:rsidR="00CD2405" w:rsidTr="002450B7">
        <w:trPr>
          <w:trHeight w:hRule="exact" w:val="480"/>
        </w:trPr>
        <w:tc>
          <w:tcPr>
            <w:tcW w:w="2392" w:type="dxa"/>
            <w:vMerge/>
          </w:tcPr>
          <w:p w:rsidR="00CD2405" w:rsidRDefault="00CD2405"/>
        </w:tc>
        <w:tc>
          <w:tcPr>
            <w:tcW w:w="1839" w:type="dxa"/>
            <w:tcBorders>
              <w:left w:val="nil"/>
            </w:tcBorders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30p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408" w:type="dxa"/>
            <w:tcBorders>
              <w:left w:val="nil"/>
            </w:tcBorders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Lee</w:t>
            </w:r>
          </w:p>
        </w:tc>
      </w:tr>
      <w:tr w:rsidR="00CD2405" w:rsidTr="002450B7">
        <w:trPr>
          <w:trHeight w:hRule="exact" w:val="480"/>
        </w:trPr>
        <w:tc>
          <w:tcPr>
            <w:tcW w:w="2392" w:type="dxa"/>
            <w:vMerge/>
          </w:tcPr>
          <w:p w:rsidR="00CD2405" w:rsidRDefault="00CD2405"/>
        </w:tc>
        <w:tc>
          <w:tcPr>
            <w:tcW w:w="1839" w:type="dxa"/>
            <w:tcBorders>
              <w:left w:val="nil"/>
            </w:tcBorders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30p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408" w:type="dxa"/>
            <w:tcBorders>
              <w:left w:val="nil"/>
            </w:tcBorders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Hill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dge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t</w:t>
            </w:r>
          </w:p>
        </w:tc>
      </w:tr>
      <w:tr w:rsidR="00CD2405" w:rsidTr="002450B7">
        <w:trPr>
          <w:trHeight w:hRule="exact" w:val="480"/>
        </w:trPr>
        <w:tc>
          <w:tcPr>
            <w:tcW w:w="2392" w:type="dxa"/>
            <w:vMerge/>
          </w:tcPr>
          <w:p w:rsidR="00CD2405" w:rsidRDefault="00CD2405"/>
        </w:tc>
        <w:tc>
          <w:tcPr>
            <w:tcW w:w="1839" w:type="dxa"/>
            <w:tcBorders>
              <w:left w:val="nil"/>
            </w:tcBorders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408" w:type="dxa"/>
            <w:tcBorders>
              <w:left w:val="nil"/>
            </w:tcBorders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lh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n</w:t>
            </w:r>
          </w:p>
        </w:tc>
      </w:tr>
      <w:tr w:rsidR="00CD2405" w:rsidTr="002450B7">
        <w:trPr>
          <w:trHeight w:hRule="exact" w:val="684"/>
        </w:trPr>
        <w:tc>
          <w:tcPr>
            <w:tcW w:w="2392" w:type="dxa"/>
            <w:vMerge/>
          </w:tcPr>
          <w:p w:rsidR="00CD2405" w:rsidRDefault="00CD2405"/>
        </w:tc>
        <w:tc>
          <w:tcPr>
            <w:tcW w:w="1839" w:type="dxa"/>
            <w:tcBorders>
              <w:left w:val="nil"/>
            </w:tcBorders>
          </w:tcPr>
          <w:p w:rsidR="00CD2405" w:rsidRDefault="00CD2405">
            <w:pPr>
              <w:spacing w:before="9" w:line="220" w:lineRule="exact"/>
              <w:rPr>
                <w:sz w:val="22"/>
                <w:szCs w:val="22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408" w:type="dxa"/>
            <w:tcBorders>
              <w:left w:val="nil"/>
            </w:tcBorders>
          </w:tcPr>
          <w:p w:rsidR="00CD2405" w:rsidRDefault="00CD2405">
            <w:pPr>
              <w:spacing w:before="9" w:line="220" w:lineRule="exact"/>
              <w:rPr>
                <w:sz w:val="22"/>
                <w:szCs w:val="2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ty</w:t>
            </w:r>
          </w:p>
        </w:tc>
      </w:tr>
      <w:tr w:rsidR="00CD2405" w:rsidTr="002450B7">
        <w:trPr>
          <w:trHeight w:hRule="exact" w:val="491"/>
        </w:trPr>
        <w:tc>
          <w:tcPr>
            <w:tcW w:w="2392" w:type="dxa"/>
            <w:vMerge/>
          </w:tcPr>
          <w:p w:rsidR="00CD2405" w:rsidRDefault="00CD2405"/>
        </w:tc>
        <w:tc>
          <w:tcPr>
            <w:tcW w:w="1839" w:type="dxa"/>
            <w:tcBorders>
              <w:left w:val="nil"/>
            </w:tcBorders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30p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408" w:type="dxa"/>
            <w:tcBorders>
              <w:left w:val="nil"/>
            </w:tcBorders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gha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gha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sion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ice</w:t>
            </w:r>
          </w:p>
        </w:tc>
      </w:tr>
    </w:tbl>
    <w:p w:rsidR="00CD2405" w:rsidRDefault="00CD2405">
      <w:pPr>
        <w:sectPr w:rsidR="00CD2405" w:rsidSect="00AF3256">
          <w:pgSz w:w="12240" w:h="15840"/>
          <w:pgMar w:top="720" w:right="475" w:bottom="720" w:left="259" w:header="720" w:footer="720" w:gutter="0"/>
          <w:cols w:space="720"/>
        </w:sectPr>
      </w:pPr>
    </w:p>
    <w:p w:rsidR="00CD2405" w:rsidRDefault="00AF3256">
      <w:pPr>
        <w:spacing w:before="3" w:line="80" w:lineRule="exact"/>
        <w:rPr>
          <w:sz w:val="8"/>
          <w:szCs w:val="8"/>
        </w:rPr>
      </w:pPr>
      <w:r>
        <w:rPr>
          <w:noProof/>
        </w:rPr>
        <w:lastRenderedPageBreak/>
        <w:drawing>
          <wp:anchor distT="0" distB="0" distL="114300" distR="114300" simplePos="0" relativeHeight="251674112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8702040</wp:posOffset>
            </wp:positionV>
            <wp:extent cx="8890" cy="762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8397240</wp:posOffset>
            </wp:positionV>
            <wp:extent cx="8890" cy="762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8084820</wp:posOffset>
            </wp:positionV>
            <wp:extent cx="8890" cy="762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7780020</wp:posOffset>
            </wp:positionV>
            <wp:extent cx="8890" cy="762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7475220</wp:posOffset>
            </wp:positionV>
            <wp:extent cx="8890" cy="762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7170420</wp:posOffset>
            </wp:positionV>
            <wp:extent cx="8890" cy="762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6858000</wp:posOffset>
            </wp:positionV>
            <wp:extent cx="8890" cy="762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6545580</wp:posOffset>
            </wp:positionV>
            <wp:extent cx="8890" cy="762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6233160</wp:posOffset>
            </wp:positionV>
            <wp:extent cx="8890" cy="762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5920740</wp:posOffset>
            </wp:positionV>
            <wp:extent cx="8890" cy="762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5615940</wp:posOffset>
            </wp:positionV>
            <wp:extent cx="8890" cy="76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5303520</wp:posOffset>
            </wp:positionV>
            <wp:extent cx="8890" cy="76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4991100</wp:posOffset>
            </wp:positionV>
            <wp:extent cx="8890" cy="762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4678680</wp:posOffset>
            </wp:positionV>
            <wp:extent cx="8890" cy="762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4373880</wp:posOffset>
            </wp:positionV>
            <wp:extent cx="8890" cy="762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4069080</wp:posOffset>
            </wp:positionV>
            <wp:extent cx="8890" cy="762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3764280</wp:posOffset>
            </wp:positionV>
            <wp:extent cx="8890" cy="762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3611880</wp:posOffset>
            </wp:positionV>
            <wp:extent cx="8890" cy="76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3299460</wp:posOffset>
            </wp:positionV>
            <wp:extent cx="8890" cy="76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2994660</wp:posOffset>
            </wp:positionV>
            <wp:extent cx="8890" cy="762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2689860</wp:posOffset>
            </wp:positionV>
            <wp:extent cx="8890" cy="76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2377440</wp:posOffset>
            </wp:positionV>
            <wp:extent cx="8890" cy="76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2065020</wp:posOffset>
            </wp:positionV>
            <wp:extent cx="8890" cy="76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1760220</wp:posOffset>
            </wp:positionV>
            <wp:extent cx="8890" cy="76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1455420</wp:posOffset>
            </wp:positionV>
            <wp:extent cx="8890" cy="76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1143000</wp:posOffset>
            </wp:positionV>
            <wp:extent cx="8890" cy="76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838200</wp:posOffset>
            </wp:positionV>
            <wp:extent cx="8890" cy="76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1786"/>
        <w:gridCol w:w="7198"/>
      </w:tblGrid>
      <w:tr w:rsidR="00CD2405" w:rsidTr="002450B7">
        <w:trPr>
          <w:trHeight w:hRule="exact" w:val="516"/>
        </w:trPr>
        <w:tc>
          <w:tcPr>
            <w:tcW w:w="2324" w:type="dxa"/>
            <w:vMerge w:val="restart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786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98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onom</w:t>
            </w:r>
            <w:r>
              <w:rPr>
                <w:rFonts w:ascii="Arial" w:eastAsia="Arial" w:hAnsi="Arial" w:cs="Arial"/>
                <w:sz w:val="18"/>
                <w:szCs w:val="18"/>
              </w:rPr>
              <w:t>ics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Lan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ier</w:t>
            </w:r>
          </w:p>
        </w:tc>
      </w:tr>
      <w:tr w:rsidR="00CD2405" w:rsidTr="002450B7">
        <w:trPr>
          <w:trHeight w:hRule="exact" w:val="516"/>
        </w:trPr>
        <w:tc>
          <w:tcPr>
            <w:tcW w:w="2324" w:type="dxa"/>
            <w:vMerge/>
          </w:tcPr>
          <w:p w:rsidR="00CD2405" w:rsidRDefault="00CD2405"/>
        </w:tc>
        <w:tc>
          <w:tcPr>
            <w:tcW w:w="1786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98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odg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Rec.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East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n</w:t>
            </w:r>
          </w:p>
        </w:tc>
      </w:tr>
      <w:tr w:rsidR="00CD2405" w:rsidTr="002450B7">
        <w:trPr>
          <w:trHeight w:hRule="exact" w:val="529"/>
        </w:trPr>
        <w:tc>
          <w:tcPr>
            <w:tcW w:w="2324" w:type="dxa"/>
            <w:vMerge/>
          </w:tcPr>
          <w:p w:rsidR="00CD2405" w:rsidRDefault="00CD2405"/>
        </w:tc>
        <w:tc>
          <w:tcPr>
            <w:tcW w:w="1786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30p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98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t</w:t>
            </w:r>
          </w:p>
        </w:tc>
      </w:tr>
      <w:tr w:rsidR="00CD2405" w:rsidTr="002450B7">
        <w:trPr>
          <w:trHeight w:hRule="exact" w:val="529"/>
        </w:trPr>
        <w:tc>
          <w:tcPr>
            <w:tcW w:w="2324" w:type="dxa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786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98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iller</w:t>
            </w:r>
          </w:p>
        </w:tc>
      </w:tr>
      <w:tr w:rsidR="00CD2405" w:rsidTr="002450B7">
        <w:trPr>
          <w:trHeight w:hRule="exact" w:val="516"/>
        </w:trPr>
        <w:tc>
          <w:tcPr>
            <w:tcW w:w="2324" w:type="dxa"/>
            <w:vMerge w:val="restart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786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B4578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 w:rsidR="007E635C"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 w:rsidR="007E635C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7E635C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="007E635C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7E635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8</w:t>
            </w:r>
            <w:r w:rsidR="007E635C"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 w:rsidR="007E635C"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98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ly</w:t>
            </w:r>
          </w:p>
        </w:tc>
      </w:tr>
      <w:tr w:rsidR="00CD2405" w:rsidTr="002450B7">
        <w:trPr>
          <w:trHeight w:hRule="exact" w:val="516"/>
        </w:trPr>
        <w:tc>
          <w:tcPr>
            <w:tcW w:w="2324" w:type="dxa"/>
            <w:vMerge/>
          </w:tcPr>
          <w:p w:rsidR="00CD2405" w:rsidRDefault="00CD2405"/>
        </w:tc>
        <w:tc>
          <w:tcPr>
            <w:tcW w:w="1786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98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t</w:t>
            </w:r>
          </w:p>
        </w:tc>
      </w:tr>
      <w:tr w:rsidR="00CD2405" w:rsidTr="002450B7">
        <w:trPr>
          <w:trHeight w:hRule="exact" w:val="517"/>
        </w:trPr>
        <w:tc>
          <w:tcPr>
            <w:tcW w:w="2324" w:type="dxa"/>
            <w:vMerge/>
          </w:tcPr>
          <w:p w:rsidR="00CD2405" w:rsidRDefault="00CD2405"/>
        </w:tc>
        <w:tc>
          <w:tcPr>
            <w:tcW w:w="1786" w:type="dxa"/>
          </w:tcPr>
          <w:p w:rsidR="00CD2405" w:rsidRDefault="00CD2405">
            <w:pPr>
              <w:spacing w:before="6" w:line="120" w:lineRule="exact"/>
              <w:rPr>
                <w:sz w:val="12"/>
                <w:szCs w:val="12"/>
              </w:rPr>
            </w:pPr>
          </w:p>
          <w:p w:rsidR="00CD2405" w:rsidRDefault="007B4578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 w:rsidR="007E635C"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00a</w:t>
            </w:r>
            <w:r w:rsidR="007E635C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7E635C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="007E635C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7E635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10</w:t>
            </w:r>
            <w:r w:rsidR="007E635C"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00a</w:t>
            </w:r>
            <w:r w:rsidR="007E635C"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98" w:type="dxa"/>
          </w:tcPr>
          <w:p w:rsidR="00CD2405" w:rsidRDefault="00CD2405">
            <w:pPr>
              <w:spacing w:before="6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w w:val="10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ilc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x</w:t>
            </w:r>
          </w:p>
        </w:tc>
      </w:tr>
      <w:tr w:rsidR="00CD2405" w:rsidTr="002450B7">
        <w:trPr>
          <w:trHeight w:hRule="exact" w:val="271"/>
        </w:trPr>
        <w:tc>
          <w:tcPr>
            <w:tcW w:w="2324" w:type="dxa"/>
            <w:vMerge/>
          </w:tcPr>
          <w:p w:rsidR="00CD2405" w:rsidRDefault="00CD2405"/>
        </w:tc>
        <w:tc>
          <w:tcPr>
            <w:tcW w:w="1786" w:type="dxa"/>
          </w:tcPr>
          <w:p w:rsidR="00CD2405" w:rsidRDefault="007B4578">
            <w:pPr>
              <w:spacing w:before="22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 w:rsidR="007E635C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7E635C"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 w:rsidR="007E635C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7E635C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="007E635C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7E635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 w:rsidR="007E635C"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 w:rsidR="007E635C"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 w:rsidR="007E635C"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98" w:type="dxa"/>
          </w:tcPr>
          <w:p w:rsidR="00CD2405" w:rsidRDefault="007E635C">
            <w:pPr>
              <w:spacing w:before="22"/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i</w:t>
            </w:r>
          </w:p>
        </w:tc>
      </w:tr>
      <w:tr w:rsidR="00CD2405" w:rsidTr="002450B7">
        <w:trPr>
          <w:trHeight w:hRule="exact" w:val="516"/>
        </w:trPr>
        <w:tc>
          <w:tcPr>
            <w:tcW w:w="2324" w:type="dxa"/>
            <w:vMerge w:val="restart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786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30a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30a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98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itc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ll</w:t>
            </w:r>
          </w:p>
        </w:tc>
      </w:tr>
      <w:tr w:rsidR="00CD2405" w:rsidTr="002450B7">
        <w:trPr>
          <w:trHeight w:hRule="exact" w:val="516"/>
        </w:trPr>
        <w:tc>
          <w:tcPr>
            <w:tcW w:w="2324" w:type="dxa"/>
            <w:vMerge/>
          </w:tcPr>
          <w:p w:rsidR="00CD2405" w:rsidRDefault="00CD2405"/>
        </w:tc>
        <w:tc>
          <w:tcPr>
            <w:tcW w:w="1786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30p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98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homa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</w:p>
        </w:tc>
      </w:tr>
      <w:tr w:rsidR="00CD2405" w:rsidTr="002450B7">
        <w:trPr>
          <w:trHeight w:hRule="exact" w:val="516"/>
        </w:trPr>
        <w:tc>
          <w:tcPr>
            <w:tcW w:w="2324" w:type="dxa"/>
            <w:vMerge/>
          </w:tcPr>
          <w:p w:rsidR="00CD2405" w:rsidRDefault="00CD2405"/>
        </w:tc>
        <w:tc>
          <w:tcPr>
            <w:tcW w:w="1786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98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lq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itt</w:t>
            </w:r>
          </w:p>
        </w:tc>
      </w:tr>
      <w:tr w:rsidR="00CD2405" w:rsidTr="002450B7">
        <w:trPr>
          <w:trHeight w:hRule="exact" w:val="529"/>
        </w:trPr>
        <w:tc>
          <w:tcPr>
            <w:tcW w:w="2324" w:type="dxa"/>
            <w:vMerge/>
          </w:tcPr>
          <w:p w:rsidR="00CD2405" w:rsidRDefault="00CD2405"/>
        </w:tc>
        <w:tc>
          <w:tcPr>
            <w:tcW w:w="1786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98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err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ien</w:t>
            </w:r>
          </w:p>
        </w:tc>
      </w:tr>
      <w:tr w:rsidR="00CD2405" w:rsidTr="002450B7">
        <w:trPr>
          <w:trHeight w:hRule="exact" w:val="529"/>
        </w:trPr>
        <w:tc>
          <w:tcPr>
            <w:tcW w:w="2324" w:type="dxa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786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98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rad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y</w:t>
            </w:r>
          </w:p>
        </w:tc>
      </w:tr>
      <w:tr w:rsidR="00CD2405" w:rsidTr="002450B7">
        <w:trPr>
          <w:trHeight w:hRule="exact" w:val="529"/>
        </w:trPr>
        <w:tc>
          <w:tcPr>
            <w:tcW w:w="2324" w:type="dxa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786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98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urne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r</w:t>
            </w:r>
          </w:p>
        </w:tc>
      </w:tr>
      <w:tr w:rsidR="00CD2405" w:rsidTr="002450B7">
        <w:trPr>
          <w:trHeight w:hRule="exact" w:val="516"/>
        </w:trPr>
        <w:tc>
          <w:tcPr>
            <w:tcW w:w="2324" w:type="dxa"/>
            <w:vMerge w:val="restart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786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98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r</w:t>
            </w:r>
          </w:p>
        </w:tc>
      </w:tr>
      <w:tr w:rsidR="00CD2405" w:rsidTr="002450B7">
        <w:trPr>
          <w:trHeight w:hRule="exact" w:val="529"/>
        </w:trPr>
        <w:tc>
          <w:tcPr>
            <w:tcW w:w="2324" w:type="dxa"/>
            <w:vMerge/>
          </w:tcPr>
          <w:p w:rsidR="00CD2405" w:rsidRDefault="00CD2405"/>
        </w:tc>
        <w:tc>
          <w:tcPr>
            <w:tcW w:w="1786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98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-Le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e</w:t>
            </w:r>
          </w:p>
        </w:tc>
      </w:tr>
      <w:tr w:rsidR="00CD2405" w:rsidTr="002450B7">
        <w:trPr>
          <w:trHeight w:hRule="exact" w:val="529"/>
        </w:trPr>
        <w:tc>
          <w:tcPr>
            <w:tcW w:w="2324" w:type="dxa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786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98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Fer</w:t>
            </w:r>
            <w:r>
              <w:rPr>
                <w:rFonts w:ascii="Arial" w:eastAsia="Arial" w:hAnsi="Arial" w:cs="Arial"/>
                <w:sz w:val="18"/>
                <w:szCs w:val="18"/>
              </w:rPr>
              <w:t>tility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odg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odg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East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n</w:t>
            </w:r>
          </w:p>
        </w:tc>
      </w:tr>
      <w:tr w:rsidR="00CD2405" w:rsidTr="002450B7">
        <w:trPr>
          <w:trHeight w:hRule="exact" w:val="529"/>
        </w:trPr>
        <w:tc>
          <w:tcPr>
            <w:tcW w:w="2324" w:type="dxa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786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98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Lan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ier</w:t>
            </w:r>
          </w:p>
        </w:tc>
      </w:tr>
      <w:tr w:rsidR="00CD2405" w:rsidTr="002450B7">
        <w:trPr>
          <w:trHeight w:hRule="exact" w:val="529"/>
        </w:trPr>
        <w:tc>
          <w:tcPr>
            <w:tcW w:w="2324" w:type="dxa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786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y</w:t>
            </w:r>
          </w:p>
        </w:tc>
        <w:tc>
          <w:tcPr>
            <w:tcW w:w="7198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d</w:t>
            </w:r>
          </w:p>
        </w:tc>
      </w:tr>
      <w:tr w:rsidR="00CD2405" w:rsidTr="002450B7">
        <w:trPr>
          <w:trHeight w:hRule="exact" w:val="516"/>
        </w:trPr>
        <w:tc>
          <w:tcPr>
            <w:tcW w:w="2324" w:type="dxa"/>
            <w:vMerge w:val="restart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786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30a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98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k</w:t>
            </w:r>
          </w:p>
        </w:tc>
      </w:tr>
      <w:tr w:rsidR="00CD2405" w:rsidTr="002450B7">
        <w:trPr>
          <w:trHeight w:hRule="exact" w:val="517"/>
        </w:trPr>
        <w:tc>
          <w:tcPr>
            <w:tcW w:w="2324" w:type="dxa"/>
            <w:vMerge/>
          </w:tcPr>
          <w:p w:rsidR="00CD2405" w:rsidRDefault="00CD2405"/>
        </w:tc>
        <w:tc>
          <w:tcPr>
            <w:tcW w:w="1786" w:type="dxa"/>
          </w:tcPr>
          <w:p w:rsidR="00CD2405" w:rsidRDefault="00CD2405">
            <w:pPr>
              <w:spacing w:before="6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98" w:type="dxa"/>
          </w:tcPr>
          <w:p w:rsidR="00CD2405" w:rsidRDefault="00CD2405">
            <w:pPr>
              <w:spacing w:before="6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e</w:t>
            </w:r>
          </w:p>
        </w:tc>
      </w:tr>
      <w:tr w:rsidR="00CD2405" w:rsidTr="002450B7">
        <w:trPr>
          <w:trHeight w:hRule="exact" w:val="516"/>
        </w:trPr>
        <w:tc>
          <w:tcPr>
            <w:tcW w:w="2324" w:type="dxa"/>
            <w:vMerge/>
          </w:tcPr>
          <w:p w:rsidR="00CD2405" w:rsidRDefault="00CD2405"/>
        </w:tc>
        <w:tc>
          <w:tcPr>
            <w:tcW w:w="1786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30p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98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Lan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ier</w:t>
            </w:r>
          </w:p>
        </w:tc>
      </w:tr>
      <w:tr w:rsidR="00CD2405" w:rsidTr="002450B7">
        <w:trPr>
          <w:trHeight w:hRule="exact" w:val="529"/>
        </w:trPr>
        <w:tc>
          <w:tcPr>
            <w:tcW w:w="2324" w:type="dxa"/>
            <w:vMerge/>
          </w:tcPr>
          <w:p w:rsidR="00CD2405" w:rsidRDefault="00CD2405"/>
        </w:tc>
        <w:tc>
          <w:tcPr>
            <w:tcW w:w="1786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98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nde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</w:t>
            </w:r>
          </w:p>
        </w:tc>
      </w:tr>
      <w:tr w:rsidR="00CD2405" w:rsidTr="002450B7">
        <w:trPr>
          <w:trHeight w:hRule="exact" w:val="516"/>
        </w:trPr>
        <w:tc>
          <w:tcPr>
            <w:tcW w:w="2324" w:type="dxa"/>
            <w:vMerge w:val="restart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786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98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a</w:t>
            </w:r>
          </w:p>
        </w:tc>
      </w:tr>
      <w:tr w:rsidR="00CD2405" w:rsidTr="002450B7">
        <w:trPr>
          <w:trHeight w:hRule="exact" w:val="528"/>
        </w:trPr>
        <w:tc>
          <w:tcPr>
            <w:tcW w:w="2324" w:type="dxa"/>
            <w:vMerge/>
          </w:tcPr>
          <w:p w:rsidR="00CD2405" w:rsidRDefault="00CD2405"/>
        </w:tc>
        <w:tc>
          <w:tcPr>
            <w:tcW w:w="1786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98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/Pe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cts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10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th</w:t>
            </w:r>
          </w:p>
        </w:tc>
      </w:tr>
    </w:tbl>
    <w:p w:rsidR="00CD2405" w:rsidRDefault="00CD2405">
      <w:pPr>
        <w:sectPr w:rsidR="00CD2405" w:rsidSect="008E0D5C">
          <w:pgSz w:w="12240" w:h="15840"/>
          <w:pgMar w:top="980" w:right="480" w:bottom="280" w:left="260" w:header="720" w:footer="720" w:gutter="0"/>
          <w:cols w:space="720"/>
        </w:sectPr>
      </w:pPr>
    </w:p>
    <w:p w:rsidR="00CD2405" w:rsidRDefault="00AF3256">
      <w:pPr>
        <w:spacing w:before="3" w:line="80" w:lineRule="exact"/>
        <w:rPr>
          <w:sz w:val="8"/>
          <w:szCs w:val="8"/>
        </w:rPr>
      </w:pPr>
      <w:r>
        <w:rPr>
          <w:noProof/>
        </w:rPr>
        <w:lastRenderedPageBreak/>
        <w:drawing>
          <wp:anchor distT="0" distB="0" distL="114300" distR="114300" simplePos="0" relativeHeight="251698688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7322820</wp:posOffset>
            </wp:positionV>
            <wp:extent cx="8890" cy="76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7010400</wp:posOffset>
            </wp:positionV>
            <wp:extent cx="8890" cy="76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6697980</wp:posOffset>
            </wp:positionV>
            <wp:extent cx="8890" cy="76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6385560</wp:posOffset>
            </wp:positionV>
            <wp:extent cx="8890" cy="76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6233160</wp:posOffset>
            </wp:positionV>
            <wp:extent cx="8890" cy="76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6073140</wp:posOffset>
            </wp:positionV>
            <wp:extent cx="8890" cy="76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5768340</wp:posOffset>
            </wp:positionV>
            <wp:extent cx="8890" cy="76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5463540</wp:posOffset>
            </wp:positionV>
            <wp:extent cx="8890" cy="76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5158740</wp:posOffset>
            </wp:positionV>
            <wp:extent cx="8890" cy="76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4846320</wp:posOffset>
            </wp:positionV>
            <wp:extent cx="8890" cy="7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4541520</wp:posOffset>
            </wp:positionV>
            <wp:extent cx="8890" cy="7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4229100</wp:posOffset>
            </wp:positionV>
            <wp:extent cx="8890" cy="76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3916680</wp:posOffset>
            </wp:positionV>
            <wp:extent cx="8890" cy="76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3604260</wp:posOffset>
            </wp:positionV>
            <wp:extent cx="8890" cy="7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3299460</wp:posOffset>
            </wp:positionV>
            <wp:extent cx="8890" cy="76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2994660</wp:posOffset>
            </wp:positionV>
            <wp:extent cx="8890" cy="76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2689860</wp:posOffset>
            </wp:positionV>
            <wp:extent cx="8890" cy="7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2377440</wp:posOffset>
            </wp:positionV>
            <wp:extent cx="8890" cy="76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2065020</wp:posOffset>
            </wp:positionV>
            <wp:extent cx="8890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1760220</wp:posOffset>
            </wp:positionV>
            <wp:extent cx="8890" cy="7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1455420</wp:posOffset>
            </wp:positionV>
            <wp:extent cx="8890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1143000</wp:posOffset>
            </wp:positionV>
            <wp:extent cx="8890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838200</wp:posOffset>
            </wp:positionV>
            <wp:extent cx="8890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685800</wp:posOffset>
            </wp:positionV>
            <wp:extent cx="8890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217" w:type="dxa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6"/>
        <w:gridCol w:w="1771"/>
        <w:gridCol w:w="7140"/>
      </w:tblGrid>
      <w:tr w:rsidR="00CD2405" w:rsidTr="002450B7">
        <w:trPr>
          <w:trHeight w:hRule="exact" w:val="523"/>
        </w:trPr>
        <w:tc>
          <w:tcPr>
            <w:tcW w:w="2306" w:type="dxa"/>
            <w:vMerge w:val="restart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771" w:type="dxa"/>
          </w:tcPr>
          <w:p w:rsidR="00CD2405" w:rsidRDefault="00CD2405">
            <w:pPr>
              <w:spacing w:before="8" w:line="100" w:lineRule="exact"/>
              <w:rPr>
                <w:sz w:val="11"/>
                <w:szCs w:val="11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40" w:type="dxa"/>
          </w:tcPr>
          <w:p w:rsidR="00CD2405" w:rsidRDefault="00CD2405">
            <w:pPr>
              <w:spacing w:before="8" w:line="100" w:lineRule="exact"/>
              <w:rPr>
                <w:sz w:val="11"/>
                <w:szCs w:val="11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le</w:t>
            </w:r>
          </w:p>
        </w:tc>
      </w:tr>
      <w:tr w:rsidR="00CD2405" w:rsidTr="002450B7">
        <w:trPr>
          <w:trHeight w:hRule="exact" w:val="535"/>
        </w:trPr>
        <w:tc>
          <w:tcPr>
            <w:tcW w:w="2306" w:type="dxa"/>
            <w:vMerge/>
          </w:tcPr>
          <w:p w:rsidR="00CD2405" w:rsidRDefault="00CD2405"/>
        </w:tc>
        <w:tc>
          <w:tcPr>
            <w:tcW w:w="1771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40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Dec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r</w:t>
            </w:r>
          </w:p>
        </w:tc>
      </w:tr>
      <w:tr w:rsidR="00CD2405" w:rsidTr="002450B7">
        <w:trPr>
          <w:trHeight w:hRule="exact" w:val="522"/>
        </w:trPr>
        <w:tc>
          <w:tcPr>
            <w:tcW w:w="2306" w:type="dxa"/>
            <w:vMerge w:val="restart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771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40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Ctn</w:t>
            </w:r>
            <w:proofErr w:type="spellEnd"/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Pnt</w:t>
            </w:r>
            <w:proofErr w:type="spellEnd"/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Bulloch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Bulloch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r</w:t>
            </w:r>
          </w:p>
        </w:tc>
      </w:tr>
      <w:tr w:rsidR="00CD2405" w:rsidTr="002450B7">
        <w:trPr>
          <w:trHeight w:hRule="exact" w:val="522"/>
        </w:trPr>
        <w:tc>
          <w:tcPr>
            <w:tcW w:w="2306" w:type="dxa"/>
            <w:vMerge/>
          </w:tcPr>
          <w:p w:rsidR="00CD2405" w:rsidRDefault="00CD2405"/>
        </w:tc>
        <w:tc>
          <w:tcPr>
            <w:tcW w:w="1771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30p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40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Crisp</w:t>
            </w:r>
          </w:p>
        </w:tc>
      </w:tr>
      <w:tr w:rsidR="00CD2405" w:rsidTr="002450B7">
        <w:trPr>
          <w:trHeight w:hRule="exact" w:val="535"/>
        </w:trPr>
        <w:tc>
          <w:tcPr>
            <w:tcW w:w="2306" w:type="dxa"/>
            <w:vMerge/>
          </w:tcPr>
          <w:p w:rsidR="00CD2405" w:rsidRDefault="00CD2405"/>
        </w:tc>
        <w:tc>
          <w:tcPr>
            <w:tcW w:w="1771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30p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40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ty</w:t>
            </w:r>
          </w:p>
        </w:tc>
      </w:tr>
      <w:tr w:rsidR="00CD2405" w:rsidTr="002450B7">
        <w:trPr>
          <w:trHeight w:hRule="exact" w:val="535"/>
        </w:trPr>
        <w:tc>
          <w:tcPr>
            <w:tcW w:w="2306" w:type="dxa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771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40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oomb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oomb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ty</w:t>
            </w:r>
          </w:p>
        </w:tc>
      </w:tr>
      <w:tr w:rsidR="00CD2405" w:rsidTr="002450B7">
        <w:trPr>
          <w:trHeight w:hRule="exact" w:val="522"/>
        </w:trPr>
        <w:tc>
          <w:tcPr>
            <w:tcW w:w="2306" w:type="dxa"/>
            <w:vMerge w:val="restart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771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B4578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 w:rsidR="007E635C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7E635C"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 w:rsidR="007E635C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7E635C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="007E635C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7E635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8</w:t>
            </w:r>
            <w:r w:rsidR="007E635C"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 w:rsidR="007E635C"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 w:rsidR="007E635C"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40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ando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lph</w:t>
            </w:r>
          </w:p>
        </w:tc>
      </w:tr>
      <w:tr w:rsidR="00CD2405" w:rsidTr="002450B7">
        <w:trPr>
          <w:trHeight w:hRule="exact" w:val="522"/>
        </w:trPr>
        <w:tc>
          <w:tcPr>
            <w:tcW w:w="2306" w:type="dxa"/>
            <w:vMerge/>
          </w:tcPr>
          <w:p w:rsidR="00CD2405" w:rsidRDefault="00CD2405"/>
        </w:tc>
        <w:tc>
          <w:tcPr>
            <w:tcW w:w="1771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40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Lauren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auran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GA</w:t>
            </w:r>
          </w:p>
        </w:tc>
      </w:tr>
      <w:tr w:rsidR="00CD2405" w:rsidTr="002450B7">
        <w:trPr>
          <w:trHeight w:hRule="exact" w:val="523"/>
        </w:trPr>
        <w:tc>
          <w:tcPr>
            <w:tcW w:w="2306" w:type="dxa"/>
            <w:vMerge/>
          </w:tcPr>
          <w:p w:rsidR="00CD2405" w:rsidRDefault="00CD2405"/>
        </w:tc>
        <w:tc>
          <w:tcPr>
            <w:tcW w:w="1771" w:type="dxa"/>
          </w:tcPr>
          <w:p w:rsidR="00CD2405" w:rsidRDefault="00CD2405">
            <w:pPr>
              <w:spacing w:before="6" w:line="120" w:lineRule="exact"/>
              <w:rPr>
                <w:sz w:val="12"/>
                <w:szCs w:val="12"/>
              </w:rPr>
            </w:pPr>
          </w:p>
          <w:p w:rsidR="00CD2405" w:rsidRDefault="007B4578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 w:rsidR="007E635C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7E635C"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 w:rsidR="007E635C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7E635C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="007E635C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7E635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bookmarkStart w:id="0" w:name="_GoBack"/>
            <w:bookmarkEnd w:id="0"/>
            <w:r w:rsidR="007E635C"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 w:rsidR="007E635C"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 w:rsidR="007E635C"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40" w:type="dxa"/>
          </w:tcPr>
          <w:p w:rsidR="00CD2405" w:rsidRDefault="00CD2405">
            <w:pPr>
              <w:spacing w:before="6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Cal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hou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n</w:t>
            </w:r>
          </w:p>
        </w:tc>
      </w:tr>
      <w:tr w:rsidR="00CD2405" w:rsidTr="002450B7">
        <w:trPr>
          <w:trHeight w:hRule="exact" w:val="535"/>
        </w:trPr>
        <w:tc>
          <w:tcPr>
            <w:tcW w:w="2306" w:type="dxa"/>
            <w:vMerge/>
          </w:tcPr>
          <w:p w:rsidR="00CD2405" w:rsidRDefault="00CD2405"/>
        </w:tc>
        <w:tc>
          <w:tcPr>
            <w:tcW w:w="1771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40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lec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ley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ley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ty</w:t>
            </w:r>
          </w:p>
        </w:tc>
      </w:tr>
      <w:tr w:rsidR="00CD2405" w:rsidTr="002450B7">
        <w:trPr>
          <w:trHeight w:hRule="exact" w:val="535"/>
        </w:trPr>
        <w:tc>
          <w:tcPr>
            <w:tcW w:w="2306" w:type="dxa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771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40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Lou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ille</w:t>
            </w:r>
          </w:p>
        </w:tc>
      </w:tr>
      <w:tr w:rsidR="00CD2405" w:rsidTr="002450B7">
        <w:trPr>
          <w:trHeight w:hRule="exact" w:val="535"/>
        </w:trPr>
        <w:tc>
          <w:tcPr>
            <w:tcW w:w="2306" w:type="dxa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771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40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odg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odg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epar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East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n</w:t>
            </w:r>
          </w:p>
        </w:tc>
      </w:tr>
      <w:tr w:rsidR="00CD2405" w:rsidTr="002450B7">
        <w:trPr>
          <w:trHeight w:hRule="exact" w:val="522"/>
        </w:trPr>
        <w:tc>
          <w:tcPr>
            <w:tcW w:w="2306" w:type="dxa"/>
            <w:vMerge w:val="restart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771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30p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40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ondhou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se</w:t>
            </w:r>
            <w:proofErr w:type="spellEnd"/>
          </w:p>
        </w:tc>
      </w:tr>
      <w:tr w:rsidR="00CD2405" w:rsidTr="002450B7">
        <w:trPr>
          <w:trHeight w:hRule="exact" w:val="535"/>
        </w:trPr>
        <w:tc>
          <w:tcPr>
            <w:tcW w:w="2306" w:type="dxa"/>
            <w:vMerge/>
          </w:tcPr>
          <w:p w:rsidR="00CD2405" w:rsidRDefault="00CD2405"/>
        </w:tc>
        <w:tc>
          <w:tcPr>
            <w:tcW w:w="1771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30p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40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0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th</w:t>
            </w:r>
          </w:p>
        </w:tc>
      </w:tr>
      <w:tr w:rsidR="00CD2405" w:rsidTr="002450B7">
        <w:trPr>
          <w:trHeight w:hRule="exact" w:val="522"/>
        </w:trPr>
        <w:tc>
          <w:tcPr>
            <w:tcW w:w="2306" w:type="dxa"/>
            <w:vMerge w:val="restart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771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40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Ctn</w:t>
            </w:r>
            <w:proofErr w:type="spellEnd"/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eed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ando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lph</w:t>
            </w:r>
          </w:p>
        </w:tc>
      </w:tr>
      <w:tr w:rsidR="00CD2405" w:rsidTr="002450B7">
        <w:trPr>
          <w:trHeight w:hRule="exact" w:val="522"/>
        </w:trPr>
        <w:tc>
          <w:tcPr>
            <w:tcW w:w="2306" w:type="dxa"/>
            <w:vMerge/>
          </w:tcPr>
          <w:p w:rsidR="00CD2405" w:rsidRDefault="00CD2405"/>
        </w:tc>
        <w:tc>
          <w:tcPr>
            <w:tcW w:w="1771" w:type="dxa"/>
          </w:tcPr>
          <w:p w:rsidR="00CD2405" w:rsidRDefault="00CD2405">
            <w:pPr>
              <w:spacing w:before="6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40" w:type="dxa"/>
          </w:tcPr>
          <w:p w:rsidR="00CD2405" w:rsidRDefault="00CD2405">
            <w:pPr>
              <w:spacing w:before="6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w w:val="10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e</w:t>
            </w:r>
          </w:p>
        </w:tc>
      </w:tr>
      <w:tr w:rsidR="00CD2405" w:rsidTr="002450B7">
        <w:trPr>
          <w:trHeight w:hRule="exact" w:val="522"/>
        </w:trPr>
        <w:tc>
          <w:tcPr>
            <w:tcW w:w="2306" w:type="dxa"/>
            <w:vMerge/>
          </w:tcPr>
          <w:p w:rsidR="00CD2405" w:rsidRDefault="00CD2405"/>
        </w:tc>
        <w:tc>
          <w:tcPr>
            <w:tcW w:w="1771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40" w:type="dxa"/>
          </w:tcPr>
          <w:p w:rsidR="00CD2405" w:rsidRDefault="00CD2405">
            <w:pPr>
              <w:spacing w:before="5" w:line="120" w:lineRule="exact"/>
              <w:rPr>
                <w:sz w:val="12"/>
                <w:szCs w:val="12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Ctn</w:t>
            </w:r>
            <w:proofErr w:type="spellEnd"/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eed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erre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ll</w:t>
            </w:r>
          </w:p>
        </w:tc>
      </w:tr>
      <w:tr w:rsidR="00CD2405" w:rsidTr="002450B7">
        <w:trPr>
          <w:trHeight w:hRule="exact" w:val="535"/>
        </w:trPr>
        <w:tc>
          <w:tcPr>
            <w:tcW w:w="2306" w:type="dxa"/>
            <w:vMerge/>
          </w:tcPr>
          <w:p w:rsidR="00CD2405" w:rsidRDefault="00CD2405"/>
        </w:tc>
        <w:tc>
          <w:tcPr>
            <w:tcW w:w="1771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30p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40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ty</w:t>
            </w:r>
          </w:p>
        </w:tc>
      </w:tr>
      <w:tr w:rsidR="00CD2405" w:rsidTr="002450B7">
        <w:trPr>
          <w:trHeight w:hRule="exact" w:val="535"/>
        </w:trPr>
        <w:tc>
          <w:tcPr>
            <w:tcW w:w="2306" w:type="dxa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771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40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manue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4-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ubhou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se</w:t>
            </w:r>
          </w:p>
        </w:tc>
      </w:tr>
      <w:tr w:rsidR="00CD2405" w:rsidTr="002450B7">
        <w:trPr>
          <w:trHeight w:hRule="exact" w:val="535"/>
        </w:trPr>
        <w:tc>
          <w:tcPr>
            <w:tcW w:w="2306" w:type="dxa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771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y</w:t>
            </w:r>
          </w:p>
        </w:tc>
        <w:tc>
          <w:tcPr>
            <w:tcW w:w="7140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N/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NE</w:t>
            </w:r>
          </w:p>
        </w:tc>
      </w:tr>
      <w:tr w:rsidR="00CD2405" w:rsidTr="002450B7">
        <w:trPr>
          <w:trHeight w:hRule="exact" w:val="535"/>
        </w:trPr>
        <w:tc>
          <w:tcPr>
            <w:tcW w:w="2306" w:type="dxa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771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30p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40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ty</w:t>
            </w:r>
          </w:p>
        </w:tc>
      </w:tr>
      <w:tr w:rsidR="00CD2405" w:rsidTr="002450B7">
        <w:trPr>
          <w:trHeight w:hRule="exact" w:val="536"/>
        </w:trPr>
        <w:tc>
          <w:tcPr>
            <w:tcW w:w="2306" w:type="dxa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771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00a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40" w:type="dxa"/>
          </w:tcPr>
          <w:p w:rsidR="00CD2405" w:rsidRDefault="00CD2405">
            <w:pPr>
              <w:spacing w:before="3" w:line="120" w:lineRule="exact"/>
              <w:rPr>
                <w:sz w:val="13"/>
                <w:szCs w:val="13"/>
              </w:rPr>
            </w:pPr>
          </w:p>
          <w:p w:rsidR="00CD2405" w:rsidRDefault="007E635C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in,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Hill</w:t>
            </w:r>
          </w:p>
        </w:tc>
      </w:tr>
      <w:tr w:rsidR="00CD2405" w:rsidTr="002450B7">
        <w:trPr>
          <w:trHeight w:hRule="exact" w:val="2145"/>
        </w:trPr>
        <w:tc>
          <w:tcPr>
            <w:tcW w:w="2306" w:type="dxa"/>
          </w:tcPr>
          <w:p w:rsidR="00CD2405" w:rsidRDefault="007E635C">
            <w:pPr>
              <w:spacing w:line="200" w:lineRule="exact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771" w:type="dxa"/>
          </w:tcPr>
          <w:p w:rsidR="00CD2405" w:rsidRDefault="007E635C">
            <w:pPr>
              <w:spacing w:before="22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00p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140" w:type="dxa"/>
          </w:tcPr>
          <w:p w:rsidR="00CD2405" w:rsidRDefault="007E635C">
            <w:pPr>
              <w:spacing w:before="22"/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isp</w:t>
            </w:r>
          </w:p>
        </w:tc>
      </w:tr>
    </w:tbl>
    <w:p w:rsidR="007E635C" w:rsidRDefault="007E635C"/>
    <w:sectPr w:rsidR="007E635C" w:rsidSect="00AF325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3F0E"/>
    <w:multiLevelType w:val="multilevel"/>
    <w:tmpl w:val="6C50B8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05"/>
    <w:rsid w:val="002450B7"/>
    <w:rsid w:val="007B4578"/>
    <w:rsid w:val="007E635C"/>
    <w:rsid w:val="008E0D5C"/>
    <w:rsid w:val="00AF3256"/>
    <w:rsid w:val="00CD2405"/>
    <w:rsid w:val="00C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mpitts</dc:creator>
  <cp:lastModifiedBy>gcollins</cp:lastModifiedBy>
  <cp:revision>3</cp:revision>
  <cp:lastPrinted>2013-12-10T14:20:00Z</cp:lastPrinted>
  <dcterms:created xsi:type="dcterms:W3CDTF">2013-12-17T13:14:00Z</dcterms:created>
  <dcterms:modified xsi:type="dcterms:W3CDTF">2014-01-03T07:32:00Z</dcterms:modified>
</cp:coreProperties>
</file>